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5" w:rsidRPr="00275BB5" w:rsidRDefault="00C5330F" w:rsidP="00682C69">
      <w:pPr>
        <w:pStyle w:val="Heading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1pt;margin-top:27pt;width:315pt;height:39.9pt;z-index:251657728;mso-position-horizontal-relative:page;mso-position-vertical-relative:page" filled="f" stroked="f">
            <v:textbox style="mso-fit-shape-to-text:t">
              <w:txbxContent>
                <w:p w:rsidR="00C5330F" w:rsidRDefault="00E4430E" w:rsidP="00ED5E8F">
                  <w:pPr>
                    <w:pStyle w:val="Heading1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B</w:t>
                  </w:r>
                  <w:r w:rsidR="00ED5E8F" w:rsidRPr="00ED5E8F">
                    <w:rPr>
                      <w:b w:val="0"/>
                    </w:rPr>
                    <w:t>A</w:t>
                  </w:r>
                  <w:r>
                    <w:rPr>
                      <w:b w:val="0"/>
                    </w:rPr>
                    <w:t xml:space="preserve">RRETT </w:t>
                  </w:r>
                  <w:r w:rsidR="00ED5E8F" w:rsidRPr="00ED5E8F">
                    <w:rPr>
                      <w:b w:val="0"/>
                    </w:rPr>
                    <w:t>SECURITY</w:t>
                  </w:r>
                </w:p>
                <w:p w:rsidR="00ED5E8F" w:rsidRPr="00E4430E" w:rsidRDefault="00E4430E" w:rsidP="00E4430E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4430E">
                    <w:rPr>
                      <w:rFonts w:cs="Arial"/>
                      <w:sz w:val="18"/>
                      <w:szCs w:val="18"/>
                    </w:rPr>
                    <w:t>2566 Catamaran Way Ste. #20 | Chula Vista, CA 91914 | 619.591.8146</w:t>
                  </w:r>
                </w:p>
              </w:txbxContent>
            </v:textbox>
            <w10:wrap anchorx="page" anchory="page"/>
          </v:shape>
        </w:pict>
      </w:r>
      <w:r w:rsidR="008B24BB">
        <w:t>Em</w:t>
      </w:r>
      <w:r w:rsidR="00120C95" w:rsidRPr="00275BB5">
        <w:t xml:space="preserve">ployment Application </w:t>
      </w:r>
    </w:p>
    <w:tbl>
      <w:tblPr>
        <w:tblW w:w="10782" w:type="dxa"/>
        <w:jc w:val="center"/>
        <w:tblLayout w:type="fixed"/>
        <w:tblLook w:val="0000"/>
      </w:tblPr>
      <w:tblGrid>
        <w:gridCol w:w="855"/>
        <w:gridCol w:w="36"/>
        <w:gridCol w:w="90"/>
        <w:gridCol w:w="54"/>
        <w:gridCol w:w="126"/>
        <w:gridCol w:w="54"/>
        <w:gridCol w:w="216"/>
        <w:gridCol w:w="144"/>
        <w:gridCol w:w="36"/>
        <w:gridCol w:w="279"/>
        <w:gridCol w:w="45"/>
        <w:gridCol w:w="36"/>
        <w:gridCol w:w="180"/>
        <w:gridCol w:w="279"/>
        <w:gridCol w:w="261"/>
        <w:gridCol w:w="279"/>
        <w:gridCol w:w="81"/>
        <w:gridCol w:w="459"/>
        <w:gridCol w:w="450"/>
        <w:gridCol w:w="171"/>
        <w:gridCol w:w="180"/>
        <w:gridCol w:w="99"/>
        <w:gridCol w:w="261"/>
        <w:gridCol w:w="180"/>
        <w:gridCol w:w="360"/>
        <w:gridCol w:w="9"/>
        <w:gridCol w:w="90"/>
        <w:gridCol w:w="81"/>
        <w:gridCol w:w="360"/>
        <w:gridCol w:w="180"/>
        <w:gridCol w:w="99"/>
        <w:gridCol w:w="81"/>
        <w:gridCol w:w="360"/>
        <w:gridCol w:w="90"/>
        <w:gridCol w:w="9"/>
        <w:gridCol w:w="90"/>
        <w:gridCol w:w="81"/>
        <w:gridCol w:w="9"/>
        <w:gridCol w:w="81"/>
        <w:gridCol w:w="180"/>
        <w:gridCol w:w="180"/>
        <w:gridCol w:w="180"/>
        <w:gridCol w:w="171"/>
        <w:gridCol w:w="180"/>
        <w:gridCol w:w="9"/>
        <w:gridCol w:w="351"/>
        <w:gridCol w:w="360"/>
        <w:gridCol w:w="9"/>
        <w:gridCol w:w="261"/>
        <w:gridCol w:w="90"/>
        <w:gridCol w:w="189"/>
        <w:gridCol w:w="171"/>
        <w:gridCol w:w="360"/>
        <w:gridCol w:w="549"/>
        <w:gridCol w:w="711"/>
      </w:tblGrid>
      <w:tr w:rsidR="00A35524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55"/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215" w:type="dxa"/>
            <w:gridSpan w:val="6"/>
            <w:vAlign w:val="bottom"/>
          </w:tcPr>
          <w:p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096" w:type="dxa"/>
            <w:gridSpan w:val="15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80" w:type="dxa"/>
            <w:gridSpan w:val="20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891" w:type="dxa"/>
            <w:gridSpan w:val="5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720" w:type="dxa"/>
            <w:gridSpan w:val="4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Date: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A82BA3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4311" w:type="dxa"/>
            <w:gridSpan w:val="21"/>
          </w:tcPr>
          <w:p w:rsidR="00A82BA3" w:rsidRPr="00D6155E" w:rsidRDefault="00A82BA3" w:rsidP="00EB478A">
            <w:pPr>
              <w:pStyle w:val="BodyText2"/>
              <w:tabs>
                <w:tab w:val="clear" w:pos="1143"/>
                <w:tab w:val="left" w:pos="1053"/>
              </w:tabs>
            </w:pPr>
            <w:r w:rsidRPr="005114CE">
              <w:rPr>
                <w:szCs w:val="18"/>
              </w:rPr>
              <w:tab/>
            </w:r>
            <w:r w:rsidRPr="00D6155E">
              <w:t>Last</w:t>
            </w:r>
          </w:p>
        </w:tc>
        <w:tc>
          <w:tcPr>
            <w:tcW w:w="2880" w:type="dxa"/>
            <w:gridSpan w:val="20"/>
          </w:tcPr>
          <w:p w:rsidR="00A82BA3" w:rsidRPr="009C220D" w:rsidRDefault="00A82BA3" w:rsidP="00440CD8">
            <w:pPr>
              <w:pStyle w:val="BodyText2"/>
            </w:pPr>
            <w:r w:rsidRPr="009C220D">
              <w:t>First</w:t>
            </w:r>
          </w:p>
        </w:tc>
        <w:tc>
          <w:tcPr>
            <w:tcW w:w="3591" w:type="dxa"/>
            <w:gridSpan w:val="14"/>
          </w:tcPr>
          <w:p w:rsidR="00A82BA3" w:rsidRPr="009C220D" w:rsidRDefault="00A82BA3" w:rsidP="00440CD8">
            <w:pPr>
              <w:pStyle w:val="BodyText2"/>
            </w:pPr>
            <w:r w:rsidRPr="009C220D">
              <w:t>M.I.</w:t>
            </w:r>
          </w:p>
        </w:tc>
      </w:tr>
      <w:tr w:rsidR="00A82BA3" w:rsidRPr="005114C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35" w:type="dxa"/>
            <w:gridSpan w:val="4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156" w:type="dxa"/>
            <w:gridSpan w:val="37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3591" w:type="dxa"/>
            <w:gridSpan w:val="14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A82BA3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7191" w:type="dxa"/>
            <w:gridSpan w:val="41"/>
          </w:tcPr>
          <w:p w:rsidR="00A82BA3" w:rsidRPr="009C220D" w:rsidRDefault="00A82BA3" w:rsidP="00C80AD2">
            <w:pPr>
              <w:pStyle w:val="BodyText2"/>
              <w:tabs>
                <w:tab w:val="clear" w:pos="1143"/>
                <w:tab w:val="left" w:pos="1053"/>
              </w:tabs>
            </w:pPr>
            <w:r w:rsidRPr="005114CE">
              <w:rPr>
                <w:szCs w:val="18"/>
              </w:rPr>
              <w:tab/>
            </w:r>
            <w:r w:rsidRPr="009C220D">
              <w:t>Street Address</w:t>
            </w:r>
          </w:p>
        </w:tc>
        <w:tc>
          <w:tcPr>
            <w:tcW w:w="3591" w:type="dxa"/>
            <w:gridSpan w:val="14"/>
          </w:tcPr>
          <w:p w:rsidR="00A82BA3" w:rsidRPr="009C220D" w:rsidRDefault="00A82BA3" w:rsidP="00440CD8">
            <w:pPr>
              <w:pStyle w:val="BodyText2"/>
            </w:pPr>
            <w:r w:rsidRPr="009C220D">
              <w:t>Apartment/Unit #</w:t>
            </w:r>
          </w:p>
        </w:tc>
      </w:tr>
      <w:tr w:rsidR="00C76039" w:rsidRPr="005114C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35" w:type="dxa"/>
            <w:gridSpan w:val="4"/>
            <w:vAlign w:val="bottom"/>
          </w:tcPr>
          <w:p w:rsidR="00C76039" w:rsidRPr="005114CE" w:rsidRDefault="00C76039">
            <w:pPr>
              <w:rPr>
                <w:sz w:val="19"/>
                <w:szCs w:val="19"/>
              </w:rPr>
            </w:pPr>
          </w:p>
        </w:tc>
        <w:tc>
          <w:tcPr>
            <w:tcW w:w="6156" w:type="dxa"/>
            <w:gridSpan w:val="37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521" w:type="dxa"/>
            <w:gridSpan w:val="8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C76039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35" w:type="dxa"/>
            <w:gridSpan w:val="4"/>
            <w:vAlign w:val="bottom"/>
          </w:tcPr>
          <w:p w:rsidR="00C76039" w:rsidRPr="009C220D" w:rsidRDefault="00C76039" w:rsidP="00682C69">
            <w:pPr>
              <w:pStyle w:val="BodyText2"/>
            </w:pPr>
          </w:p>
        </w:tc>
        <w:tc>
          <w:tcPr>
            <w:tcW w:w="6156" w:type="dxa"/>
            <w:gridSpan w:val="37"/>
            <w:tcBorders>
              <w:top w:val="single" w:sz="4" w:space="0" w:color="auto"/>
            </w:tcBorders>
          </w:tcPr>
          <w:p w:rsidR="00C76039" w:rsidRPr="009C220D" w:rsidRDefault="00C76039" w:rsidP="00440CD8">
            <w:pPr>
              <w:pStyle w:val="BodyText2"/>
            </w:pPr>
            <w:r w:rsidRPr="009C220D">
              <w:t>City</w:t>
            </w:r>
          </w:p>
        </w:tc>
        <w:tc>
          <w:tcPr>
            <w:tcW w:w="1521" w:type="dxa"/>
            <w:gridSpan w:val="8"/>
            <w:tcBorders>
              <w:top w:val="single" w:sz="4" w:space="0" w:color="auto"/>
            </w:tcBorders>
          </w:tcPr>
          <w:p w:rsidR="00C76039" w:rsidRPr="009C220D" w:rsidRDefault="00C76039" w:rsidP="00440CD8">
            <w:pPr>
              <w:pStyle w:val="BodyText2"/>
            </w:pPr>
            <w:r w:rsidRPr="009C220D">
              <w:t>State</w:t>
            </w:r>
          </w:p>
        </w:tc>
        <w:tc>
          <w:tcPr>
            <w:tcW w:w="2070" w:type="dxa"/>
            <w:gridSpan w:val="6"/>
            <w:tcBorders>
              <w:top w:val="single" w:sz="4" w:space="0" w:color="auto"/>
            </w:tcBorders>
          </w:tcPr>
          <w:p w:rsidR="00C76039" w:rsidRPr="009C220D" w:rsidRDefault="00C76039" w:rsidP="00440CD8">
            <w:pPr>
              <w:pStyle w:val="BodyText2"/>
            </w:pPr>
            <w:r w:rsidRPr="009C220D">
              <w:t>ZIP Code</w:t>
            </w:r>
          </w:p>
        </w:tc>
      </w:tr>
      <w:tr w:rsidR="00841645" w:rsidRPr="005114C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55" w:type="dxa"/>
            <w:vAlign w:val="bottom"/>
          </w:tcPr>
          <w:p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23"/>
            <w:tcBorders>
              <w:bottom w:val="single" w:sz="4" w:space="0" w:color="auto"/>
            </w:tcBorders>
            <w:vAlign w:val="bottom"/>
          </w:tcPr>
          <w:p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C079CA">
              <w:t xml:space="preserve">         </w:t>
            </w:r>
            <w:r w:rsidRPr="005114CE">
              <w:t>)</w:t>
            </w:r>
            <w:r w:rsidR="00A82BA3">
              <w:t xml:space="preserve"> </w:t>
            </w:r>
          </w:p>
        </w:tc>
        <w:tc>
          <w:tcPr>
            <w:tcW w:w="1710" w:type="dxa"/>
            <w:gridSpan w:val="10"/>
            <w:vAlign w:val="bottom"/>
          </w:tcPr>
          <w:p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221" w:type="dxa"/>
            <w:gridSpan w:val="21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  <w:tr w:rsidR="0061312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575" w:type="dxa"/>
            <w:gridSpan w:val="8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8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81" w:type="dxa"/>
            <w:gridSpan w:val="8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980" w:type="dxa"/>
            <w:gridSpan w:val="15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gridSpan w:val="9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Desired Salary:</w:t>
            </w:r>
          </w:p>
        </w:tc>
        <w:tc>
          <w:tcPr>
            <w:tcW w:w="2331" w:type="dxa"/>
            <w:gridSpan w:val="7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682C69">
            <w:pPr>
              <w:pStyle w:val="FieldText"/>
            </w:pPr>
            <w:r w:rsidRPr="009C220D">
              <w:t>$</w:t>
            </w:r>
          </w:p>
        </w:tc>
      </w:tr>
      <w:tr w:rsidR="00DE7FB7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935" w:type="dxa"/>
            <w:gridSpan w:val="11"/>
            <w:vAlign w:val="bottom"/>
          </w:tcPr>
          <w:p w:rsidR="00DE7FB7" w:rsidRPr="005114CE" w:rsidRDefault="00C76039" w:rsidP="00083002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8847" w:type="dxa"/>
            <w:gridSpan w:val="44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  <w:tr w:rsidR="009C220D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960" w:type="dxa"/>
            <w:gridSpan w:val="19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:rsidR="009C220D" w:rsidRPr="005114CE" w:rsidRDefault="009C220D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 w:rsidRPr="005114CE">
              <w:fldChar w:fldCharType="end"/>
            </w:r>
            <w:bookmarkEnd w:id="0"/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D6155E" w:rsidRDefault="009C220D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 w:rsidRPr="00D6155E">
              <w:fldChar w:fldCharType="end"/>
            </w:r>
            <w:bookmarkEnd w:id="1"/>
          </w:p>
        </w:tc>
        <w:tc>
          <w:tcPr>
            <w:tcW w:w="4311" w:type="dxa"/>
            <w:gridSpan w:val="28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711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</w:tr>
      <w:tr w:rsidR="009C220D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960" w:type="dxa"/>
            <w:gridSpan w:val="19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worked for this company?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1449" w:type="dxa"/>
            <w:gridSpan w:val="11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If so, when?</w:t>
            </w:r>
          </w:p>
        </w:tc>
        <w:tc>
          <w:tcPr>
            <w:tcW w:w="4122" w:type="dxa"/>
            <w:gridSpan w:val="19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  <w:tr w:rsidR="009C220D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960" w:type="dxa"/>
            <w:gridSpan w:val="19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been convicted of a felony?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571" w:type="dxa"/>
            <w:gridSpan w:val="30"/>
            <w:vAlign w:val="bottom"/>
          </w:tcPr>
          <w:p w:rsidR="009C220D" w:rsidRPr="005114CE" w:rsidRDefault="009C220D" w:rsidP="00682C69">
            <w:pPr>
              <w:pStyle w:val="BodyText"/>
            </w:pPr>
          </w:p>
        </w:tc>
      </w:tr>
      <w:tr w:rsidR="000F2DF4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431" w:type="dxa"/>
            <w:gridSpan w:val="7"/>
            <w:vAlign w:val="bottom"/>
          </w:tcPr>
          <w:p w:rsidR="000F2DF4" w:rsidRPr="005114CE" w:rsidRDefault="000F2DF4" w:rsidP="00D6155E">
            <w:pPr>
              <w:pStyle w:val="BodyText"/>
            </w:pPr>
            <w:r w:rsidRPr="005114CE">
              <w:t>If yes, explain:</w:t>
            </w:r>
          </w:p>
        </w:tc>
        <w:tc>
          <w:tcPr>
            <w:tcW w:w="9351" w:type="dxa"/>
            <w:gridSpan w:val="48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  <w:tr w:rsidR="000F2DF4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782" w:type="dxa"/>
            <w:gridSpan w:val="55"/>
            <w:vAlign w:val="bottom"/>
          </w:tcPr>
          <w:p w:rsidR="000F2DF4" w:rsidRPr="005114CE" w:rsidRDefault="000F2DF4" w:rsidP="00682C69">
            <w:pPr>
              <w:pStyle w:val="BodyText"/>
            </w:pPr>
          </w:p>
        </w:tc>
      </w:tr>
      <w:tr w:rsidR="000F2DF4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55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431" w:type="dxa"/>
            <w:gridSpan w:val="7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15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81" w:type="dxa"/>
            <w:gridSpan w:val="6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Address:</w:t>
            </w:r>
          </w:p>
        </w:tc>
        <w:tc>
          <w:tcPr>
            <w:tcW w:w="5391" w:type="dxa"/>
            <w:gridSpan w:val="27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250014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9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To: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Did you graduate?</w:t>
            </w:r>
          </w:p>
        </w:tc>
        <w:tc>
          <w:tcPr>
            <w:tcW w:w="720" w:type="dxa"/>
            <w:gridSpan w:val="4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81" w:type="dxa"/>
            <w:gridSpan w:val="7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  <w:tr w:rsidR="000F2DF4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35" w:type="dxa"/>
            <w:gridSpan w:val="4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375" w:type="dxa"/>
            <w:gridSpan w:val="18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81" w:type="dxa"/>
            <w:gridSpan w:val="6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Address:</w:t>
            </w:r>
          </w:p>
        </w:tc>
        <w:tc>
          <w:tcPr>
            <w:tcW w:w="5391" w:type="dxa"/>
            <w:gridSpan w:val="27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250014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9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To: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Did you graduate?</w:t>
            </w:r>
          </w:p>
        </w:tc>
        <w:tc>
          <w:tcPr>
            <w:tcW w:w="720" w:type="dxa"/>
            <w:gridSpan w:val="4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81" w:type="dxa"/>
            <w:gridSpan w:val="7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  <w:tr w:rsidR="002A2510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5" w:type="dxa"/>
            <w:gridSpan w:val="21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81" w:type="dxa"/>
            <w:gridSpan w:val="6"/>
            <w:vAlign w:val="bottom"/>
          </w:tcPr>
          <w:p w:rsidR="002A2510" w:rsidRPr="005114CE" w:rsidRDefault="002A2510" w:rsidP="00617C65">
            <w:pPr>
              <w:pStyle w:val="BodyText"/>
            </w:pPr>
            <w:r w:rsidRPr="005114CE">
              <w:t>Address:</w:t>
            </w:r>
          </w:p>
        </w:tc>
        <w:tc>
          <w:tcPr>
            <w:tcW w:w="5391" w:type="dxa"/>
            <w:gridSpan w:val="27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  <w:tr w:rsidR="00250014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To: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Did you graduate?</w:t>
            </w:r>
          </w:p>
        </w:tc>
        <w:tc>
          <w:tcPr>
            <w:tcW w:w="720" w:type="dxa"/>
            <w:gridSpan w:val="4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81" w:type="dxa"/>
            <w:gridSpan w:val="7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  <w:tr w:rsidR="002A2510" w:rsidRPr="00613129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782" w:type="dxa"/>
            <w:gridSpan w:val="55"/>
            <w:vAlign w:val="bottom"/>
          </w:tcPr>
          <w:p w:rsidR="002A2510" w:rsidRPr="005114CE" w:rsidRDefault="002A2510" w:rsidP="00682C69">
            <w:pPr>
              <w:pStyle w:val="BodyText"/>
            </w:pPr>
          </w:p>
        </w:tc>
      </w:tr>
      <w:tr w:rsidR="000F2DF4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55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0782" w:type="dxa"/>
            <w:gridSpan w:val="55"/>
            <w:vAlign w:val="center"/>
          </w:tcPr>
          <w:p w:rsidR="000F2DF4" w:rsidRPr="00A211B2" w:rsidRDefault="000F2DF4" w:rsidP="000D2539">
            <w:pPr>
              <w:pStyle w:val="BodyText4"/>
            </w:pPr>
            <w:r w:rsidRPr="00A211B2">
              <w:t>Please list three</w:t>
            </w:r>
            <w:r w:rsidR="0002798A" w:rsidRPr="00A211B2">
              <w:t xml:space="preserve"> professional references.</w:t>
            </w:r>
          </w:p>
        </w:tc>
      </w:tr>
      <w:tr w:rsidR="000F2DF4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215" w:type="dxa"/>
            <w:gridSpan w:val="6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05" w:type="dxa"/>
            <w:gridSpan w:val="20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41" w:type="dxa"/>
            <w:gridSpan w:val="8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21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5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gridSpan w:val="33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972" w:type="dxa"/>
            <w:gridSpan w:val="6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C079CA" w:rsidP="00682C69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A211B2">
            <w:pPr>
              <w:pStyle w:val="BodyText"/>
            </w:pPr>
            <w:r>
              <w:t>Address:</w:t>
            </w:r>
          </w:p>
        </w:tc>
        <w:tc>
          <w:tcPr>
            <w:tcW w:w="9801" w:type="dxa"/>
            <w:gridSpan w:val="5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  <w:tr w:rsidR="000F2DF4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215" w:type="dxa"/>
            <w:gridSpan w:val="6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05" w:type="dxa"/>
            <w:gridSpan w:val="20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41" w:type="dxa"/>
            <w:gridSpan w:val="8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21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5"/>
            <w:vAlign w:val="bottom"/>
          </w:tcPr>
          <w:p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32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990" w:type="dxa"/>
            <w:gridSpan w:val="8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A211B2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52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215" w:type="dxa"/>
            <w:gridSpan w:val="6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Full Name:</w:t>
            </w:r>
          </w:p>
        </w:tc>
        <w:tc>
          <w:tcPr>
            <w:tcW w:w="4005" w:type="dxa"/>
            <w:gridSpan w:val="20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0D2539">
            <w:pPr>
              <w:pStyle w:val="FieldText"/>
            </w:pPr>
          </w:p>
        </w:tc>
        <w:tc>
          <w:tcPr>
            <w:tcW w:w="1341" w:type="dxa"/>
            <w:gridSpan w:val="8"/>
            <w:vAlign w:val="bottom"/>
          </w:tcPr>
          <w:p w:rsidR="000D2539" w:rsidRPr="005114CE" w:rsidRDefault="000D2539" w:rsidP="000D2539">
            <w:pPr>
              <w:pStyle w:val="BodyText"/>
            </w:pPr>
            <w:r>
              <w:t>Relationship</w:t>
            </w:r>
            <w:r w:rsidRPr="005114CE">
              <w:t>:</w:t>
            </w:r>
          </w:p>
        </w:tc>
        <w:tc>
          <w:tcPr>
            <w:tcW w:w="4221" w:type="dxa"/>
            <w:gridSpan w:val="21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0D2539">
            <w:pPr>
              <w:pStyle w:val="FieldText"/>
            </w:pP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5"/>
            <w:vAlign w:val="bottom"/>
          </w:tcPr>
          <w:p w:rsidR="000D2539" w:rsidRPr="005114CE" w:rsidRDefault="000D2539" w:rsidP="000D2539">
            <w:pPr>
              <w:pStyle w:val="BodyText"/>
            </w:pPr>
            <w:r>
              <w:t>Company:</w:t>
            </w:r>
          </w:p>
        </w:tc>
        <w:tc>
          <w:tcPr>
            <w:tcW w:w="5589" w:type="dxa"/>
            <w:gridSpan w:val="3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0D2539">
            <w:pPr>
              <w:pStyle w:val="FieldText"/>
            </w:pPr>
          </w:p>
        </w:tc>
        <w:tc>
          <w:tcPr>
            <w:tcW w:w="972" w:type="dxa"/>
            <w:gridSpan w:val="6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5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55"/>
            <w:vAlign w:val="bottom"/>
          </w:tcPr>
          <w:p w:rsidR="000D2539" w:rsidRPr="005114CE" w:rsidRDefault="000D2539" w:rsidP="00A211B2">
            <w:pPr>
              <w:pStyle w:val="BodyText"/>
            </w:pPr>
          </w:p>
        </w:tc>
      </w:tr>
      <w:tr w:rsidR="000D2539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55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lastRenderedPageBreak/>
              <w:t>Previous Employment</w:t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215" w:type="dxa"/>
            <w:gridSpan w:val="6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4815" w:type="dxa"/>
            <w:gridSpan w:val="25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981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Phone:</w:t>
            </w:r>
          </w:p>
        </w:tc>
        <w:tc>
          <w:tcPr>
            <w:tcW w:w="3771" w:type="dxa"/>
            <w:gridSpan w:val="15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35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436" w:type="dxa"/>
            <w:gridSpan w:val="29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251" w:type="dxa"/>
            <w:gridSpan w:val="11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35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3096" w:type="dxa"/>
            <w:gridSpan w:val="16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620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Starting Salary:</w:t>
            </w:r>
          </w:p>
        </w:tc>
        <w:tc>
          <w:tcPr>
            <w:tcW w:w="1791" w:type="dxa"/>
            <w:gridSpan w:val="14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BodyText"/>
              <w:rPr>
                <w:b/>
              </w:rPr>
            </w:pPr>
            <w:r w:rsidRPr="004E34C6">
              <w:rPr>
                <w:rStyle w:val="FieldTextChar"/>
              </w:rPr>
              <w:t>$</w:t>
            </w:r>
          </w:p>
        </w:tc>
        <w:tc>
          <w:tcPr>
            <w:tcW w:w="1620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BodyText"/>
              <w:rPr>
                <w:b/>
              </w:rPr>
            </w:pPr>
            <w:r w:rsidRPr="004E34C6">
              <w:rPr>
                <w:rStyle w:val="FieldTextChar"/>
              </w:rPr>
              <w:t>$</w:t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611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6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2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971" w:type="dxa"/>
            <w:gridSpan w:val="11"/>
            <w:tcBorders>
              <w:top w:val="single" w:sz="4" w:space="0" w:color="auto"/>
            </w:tcBorders>
            <w:vAlign w:val="bottom"/>
          </w:tcPr>
          <w:p w:rsidR="000D2539" w:rsidRPr="005114CE" w:rsidRDefault="007E56C4" w:rsidP="0014663E">
            <w:pPr>
              <w:pStyle w:val="BodyTex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5211" w:type="dxa"/>
            <w:gridSpan w:val="25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951" w:type="dxa"/>
            <w:gridSpan w:val="16"/>
            <w:vAlign w:val="bottom"/>
          </w:tcPr>
          <w:p w:rsidR="000D2539" w:rsidRPr="005114CE" w:rsidRDefault="000D2539" w:rsidP="005557F6">
            <w:pPr>
              <w:rPr>
                <w:sz w:val="19"/>
                <w:szCs w:val="19"/>
              </w:rPr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215" w:type="dxa"/>
            <w:gridSpan w:val="6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4815" w:type="dxa"/>
            <w:gridSpan w:val="25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981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Phone:</w:t>
            </w:r>
          </w:p>
        </w:tc>
        <w:tc>
          <w:tcPr>
            <w:tcW w:w="3771" w:type="dxa"/>
            <w:gridSpan w:val="15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35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436" w:type="dxa"/>
            <w:gridSpan w:val="29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251" w:type="dxa"/>
            <w:gridSpan w:val="11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35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3096" w:type="dxa"/>
            <w:gridSpan w:val="16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620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Starting Salary:</w:t>
            </w:r>
          </w:p>
        </w:tc>
        <w:tc>
          <w:tcPr>
            <w:tcW w:w="179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BodyText"/>
              <w:rPr>
                <w:b/>
              </w:rPr>
            </w:pPr>
            <w:r w:rsidRPr="004E34C6">
              <w:rPr>
                <w:rStyle w:val="FieldTextChar"/>
              </w:rPr>
              <w:t>$</w:t>
            </w:r>
          </w:p>
        </w:tc>
        <w:tc>
          <w:tcPr>
            <w:tcW w:w="1620" w:type="dxa"/>
            <w:gridSpan w:val="9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BodyText"/>
              <w:rPr>
                <w:b/>
              </w:rPr>
            </w:pPr>
            <w:r w:rsidRPr="004E34C6">
              <w:rPr>
                <w:rStyle w:val="FieldTextChar"/>
              </w:rPr>
              <w:t>$</w:t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611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6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2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971" w:type="dxa"/>
            <w:gridSpan w:val="11"/>
            <w:vAlign w:val="bottom"/>
          </w:tcPr>
          <w:p w:rsidR="000D2539" w:rsidRPr="005114CE" w:rsidRDefault="007E56C4" w:rsidP="0014663E">
            <w:pPr>
              <w:pStyle w:val="BodyTex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5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5211" w:type="dxa"/>
            <w:gridSpan w:val="25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951" w:type="dxa"/>
            <w:gridSpan w:val="16"/>
            <w:vAlign w:val="bottom"/>
          </w:tcPr>
          <w:p w:rsidR="000D2539" w:rsidRPr="005114CE" w:rsidRDefault="000D2539" w:rsidP="007E2A15">
            <w:pPr>
              <w:rPr>
                <w:sz w:val="19"/>
                <w:szCs w:val="19"/>
              </w:rPr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215" w:type="dxa"/>
            <w:gridSpan w:val="6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4815" w:type="dxa"/>
            <w:gridSpan w:val="25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981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Phone:</w:t>
            </w:r>
          </w:p>
        </w:tc>
        <w:tc>
          <w:tcPr>
            <w:tcW w:w="3771" w:type="dxa"/>
            <w:gridSpan w:val="15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35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436" w:type="dxa"/>
            <w:gridSpan w:val="29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251" w:type="dxa"/>
            <w:gridSpan w:val="11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35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3096" w:type="dxa"/>
            <w:gridSpan w:val="16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620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Starting Salary:</w:t>
            </w:r>
          </w:p>
        </w:tc>
        <w:tc>
          <w:tcPr>
            <w:tcW w:w="1791" w:type="dxa"/>
            <w:gridSpan w:val="14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BodyText"/>
              <w:rPr>
                <w:b/>
              </w:rPr>
            </w:pPr>
            <w:r w:rsidRPr="004E34C6">
              <w:rPr>
                <w:rStyle w:val="FieldTextChar"/>
              </w:rPr>
              <w:t>$</w:t>
            </w:r>
          </w:p>
        </w:tc>
        <w:tc>
          <w:tcPr>
            <w:tcW w:w="1620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BodyText"/>
              <w:rPr>
                <w:b/>
              </w:rPr>
            </w:pPr>
            <w:r w:rsidRPr="004E34C6">
              <w:rPr>
                <w:rStyle w:val="FieldTextChar"/>
              </w:rPr>
              <w:t>$</w:t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611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6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2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971" w:type="dxa"/>
            <w:gridSpan w:val="11"/>
            <w:vAlign w:val="bottom"/>
          </w:tcPr>
          <w:p w:rsidR="000D2539" w:rsidRPr="005114CE" w:rsidRDefault="007E56C4" w:rsidP="0014663E">
            <w:pPr>
              <w:pStyle w:val="BodyTex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5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5211" w:type="dxa"/>
            <w:gridSpan w:val="25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951" w:type="dxa"/>
            <w:gridSpan w:val="16"/>
            <w:vAlign w:val="bottom"/>
          </w:tcPr>
          <w:p w:rsidR="000D2539" w:rsidRPr="009C220D" w:rsidRDefault="000D2539" w:rsidP="007E2A15">
            <w:pPr>
              <w:rPr>
                <w:b/>
                <w:sz w:val="19"/>
                <w:szCs w:val="19"/>
              </w:rPr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782" w:type="dxa"/>
            <w:gridSpan w:val="55"/>
            <w:vAlign w:val="bottom"/>
          </w:tcPr>
          <w:p w:rsidR="000D2539" w:rsidRDefault="000D2539" w:rsidP="00682C69">
            <w:pPr>
              <w:pStyle w:val="Body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55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t>Military Service</w:t>
            </w: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91" w:type="dxa"/>
            <w:gridSpan w:val="2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Branch:</w:t>
            </w:r>
          </w:p>
        </w:tc>
        <w:tc>
          <w:tcPr>
            <w:tcW w:w="5679" w:type="dxa"/>
            <w:gridSpan w:val="3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01" w:type="dxa"/>
            <w:gridSpan w:val="7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From:</w:t>
            </w:r>
          </w:p>
        </w:tc>
        <w:tc>
          <w:tcPr>
            <w:tcW w:w="1080" w:type="dxa"/>
            <w:gridSpan w:val="6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gridSpan w:val="3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To:</w:t>
            </w:r>
          </w:p>
        </w:tc>
        <w:tc>
          <w:tcPr>
            <w:tcW w:w="1791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971" w:type="dxa"/>
            <w:gridSpan w:val="12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Rank at Discharge:</w:t>
            </w:r>
          </w:p>
        </w:tc>
        <w:tc>
          <w:tcPr>
            <w:tcW w:w="3339" w:type="dxa"/>
            <w:gridSpan w:val="15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881" w:type="dxa"/>
            <w:gridSpan w:val="14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Type of Discharge:</w:t>
            </w:r>
          </w:p>
        </w:tc>
        <w:tc>
          <w:tcPr>
            <w:tcW w:w="3591" w:type="dxa"/>
            <w:gridSpan w:val="14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051" w:type="dxa"/>
            <w:gridSpan w:val="17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If other than honorable, explain:</w:t>
            </w:r>
          </w:p>
        </w:tc>
        <w:tc>
          <w:tcPr>
            <w:tcW w:w="7731" w:type="dxa"/>
            <w:gridSpan w:val="38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782" w:type="dxa"/>
            <w:gridSpan w:val="55"/>
            <w:vAlign w:val="bottom"/>
          </w:tcPr>
          <w:p w:rsidR="000D2539" w:rsidRPr="005114CE" w:rsidRDefault="000D2539" w:rsidP="00682C69">
            <w:pPr>
              <w:pStyle w:val="Body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55"/>
            <w:shd w:val="clear" w:color="auto" w:fill="000000"/>
            <w:vAlign w:val="center"/>
          </w:tcPr>
          <w:p w:rsidR="000D2539" w:rsidRPr="009C220D" w:rsidRDefault="000D2539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782" w:type="dxa"/>
            <w:gridSpan w:val="55"/>
            <w:vAlign w:val="bottom"/>
          </w:tcPr>
          <w:p w:rsidR="000D2539" w:rsidRDefault="000D2539" w:rsidP="00841645">
            <w:pPr>
              <w:rPr>
                <w:sz w:val="20"/>
                <w:szCs w:val="20"/>
              </w:rPr>
            </w:pP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782" w:type="dxa"/>
            <w:gridSpan w:val="55"/>
            <w:vAlign w:val="bottom"/>
          </w:tcPr>
          <w:p w:rsidR="000D2539" w:rsidRPr="005114CE" w:rsidRDefault="000D2539" w:rsidP="00902964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:rsidR="000D2539" w:rsidRPr="005114CE" w:rsidRDefault="000D2539" w:rsidP="00902964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215" w:type="dxa"/>
            <w:gridSpan w:val="6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07" w:type="dxa"/>
            <w:gridSpan w:val="38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A0543">
      <w:pgSz w:w="12240" w:h="15840"/>
      <w:pgMar w:top="16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efaultTabStop w:val="720"/>
  <w:noPunctuationKerning/>
  <w:characterSpacingControl w:val="doNotCompress"/>
  <w:compat/>
  <w:rsids>
    <w:rsidRoot w:val="00C74647"/>
    <w:rsid w:val="000071F7"/>
    <w:rsid w:val="0002798A"/>
    <w:rsid w:val="00083002"/>
    <w:rsid w:val="00087B85"/>
    <w:rsid w:val="000A01F1"/>
    <w:rsid w:val="000C1163"/>
    <w:rsid w:val="000D2539"/>
    <w:rsid w:val="000F2DF4"/>
    <w:rsid w:val="000F6783"/>
    <w:rsid w:val="00120C95"/>
    <w:rsid w:val="0014663E"/>
    <w:rsid w:val="00180664"/>
    <w:rsid w:val="00250014"/>
    <w:rsid w:val="00254D4B"/>
    <w:rsid w:val="00275BB5"/>
    <w:rsid w:val="00286F6A"/>
    <w:rsid w:val="00291C8C"/>
    <w:rsid w:val="002A1ECE"/>
    <w:rsid w:val="002A2510"/>
    <w:rsid w:val="002B4D1D"/>
    <w:rsid w:val="002C10B1"/>
    <w:rsid w:val="002D222A"/>
    <w:rsid w:val="003076FD"/>
    <w:rsid w:val="00317005"/>
    <w:rsid w:val="00335259"/>
    <w:rsid w:val="003929F1"/>
    <w:rsid w:val="003A1B63"/>
    <w:rsid w:val="003A41A1"/>
    <w:rsid w:val="003B232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24BB"/>
    <w:rsid w:val="008B7081"/>
    <w:rsid w:val="00902964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2FD6"/>
    <w:rsid w:val="00D03A13"/>
    <w:rsid w:val="00D14E73"/>
    <w:rsid w:val="00D6155E"/>
    <w:rsid w:val="00D80B18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430E"/>
    <w:rsid w:val="00E46E04"/>
    <w:rsid w:val="00E87396"/>
    <w:rsid w:val="00EB478A"/>
    <w:rsid w:val="00EC42A3"/>
    <w:rsid w:val="00ED5E8F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5330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682C69"/>
    <w:pPr>
      <w:tabs>
        <w:tab w:val="left" w:pos="7185"/>
      </w:tabs>
      <w:spacing w:after="60"/>
      <w:ind w:left="-108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b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0608882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06088828</Template>
  <TotalTime>3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</vt:lpstr>
    </vt:vector>
  </TitlesOfParts>
  <Company>Microsoft Corporation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joe</dc:creator>
  <cp:lastModifiedBy>owner</cp:lastModifiedBy>
  <cp:revision>2</cp:revision>
  <cp:lastPrinted>2002-03-15T16:02:00Z</cp:lastPrinted>
  <dcterms:created xsi:type="dcterms:W3CDTF">2013-08-16T07:11:00Z</dcterms:created>
  <dcterms:modified xsi:type="dcterms:W3CDTF">2013-08-16T07:11:00Z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